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2C8E" w14:textId="77777777" w:rsidR="009D5906" w:rsidRDefault="00A55892">
      <w:pPr>
        <w:pStyle w:val="Title"/>
      </w:pPr>
      <w:r>
        <w:t>Big Muddy Brew ‘N</w:t>
      </w:r>
      <w:r w:rsidR="00824080">
        <w:t xml:space="preserve"> Que</w:t>
      </w:r>
      <w:r w:rsidR="00282382">
        <w:t xml:space="preserve">  </w:t>
      </w:r>
      <w:r w:rsidR="00824080">
        <w:t xml:space="preserve"> </w:t>
      </w:r>
      <w:r w:rsidR="00282382">
        <w:rPr>
          <w:noProof/>
          <w:lang w:eastAsia="en-US"/>
        </w:rPr>
        <w:drawing>
          <wp:inline distT="0" distB="0" distL="0" distR="0" wp14:anchorId="6CAD8509" wp14:editId="57D5A35A">
            <wp:extent cx="1161288" cy="1161288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BNQ_logo_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724EA" w14:textId="04A09B23" w:rsidR="009D5906" w:rsidRDefault="00ED79DA">
      <w:pPr>
        <w:pStyle w:val="Heading1"/>
      </w:pPr>
      <w:r>
        <w:t>art</w:t>
      </w:r>
      <w:r w:rsidR="00824080">
        <w:t xml:space="preserve"> and Craft Fair contract                                </w:t>
      </w:r>
      <w:r>
        <w:tab/>
      </w:r>
      <w:r>
        <w:tab/>
      </w:r>
      <w:r w:rsidR="00993DEF">
        <w:t xml:space="preserve">September </w:t>
      </w:r>
      <w:r w:rsidR="0031301F">
        <w:t>3</w:t>
      </w:r>
      <w:r w:rsidR="0031301F" w:rsidRPr="0031301F">
        <w:rPr>
          <w:vertAlign w:val="superscript"/>
        </w:rPr>
        <w:t>rd</w:t>
      </w:r>
      <w:r w:rsidR="0031301F">
        <w:t xml:space="preserve"> &amp; 4</w:t>
      </w:r>
      <w:r w:rsidR="0031301F" w:rsidRPr="0031301F">
        <w:rPr>
          <w:vertAlign w:val="superscript"/>
        </w:rPr>
        <w:t>th</w:t>
      </w:r>
      <w:r w:rsidR="0031301F">
        <w:t xml:space="preserve"> 2022</w:t>
      </w:r>
    </w:p>
    <w:p w14:paraId="4C002356" w14:textId="77777777" w:rsidR="00824080" w:rsidRPr="005A1275" w:rsidRDefault="00824080" w:rsidP="00824080">
      <w:pPr>
        <w:rPr>
          <w:b/>
        </w:rPr>
      </w:pPr>
      <w:r w:rsidRPr="005A1275">
        <w:rPr>
          <w:b/>
        </w:rPr>
        <w:t xml:space="preserve">Who:  </w:t>
      </w:r>
      <w:r w:rsidRPr="008A2995">
        <w:t xml:space="preserve">Artists and crafters from </w:t>
      </w:r>
      <w:r w:rsidR="00744798" w:rsidRPr="008A2995">
        <w:t xml:space="preserve">the Winona </w:t>
      </w:r>
      <w:proofErr w:type="gramStart"/>
      <w:r w:rsidR="00744798" w:rsidRPr="008A2995">
        <w:t>region</w:t>
      </w:r>
      <w:proofErr w:type="gramEnd"/>
    </w:p>
    <w:p w14:paraId="3C587DAC" w14:textId="6E6A00F1" w:rsidR="00744798" w:rsidRPr="005A1275" w:rsidRDefault="00744798" w:rsidP="00824080">
      <w:pPr>
        <w:rPr>
          <w:b/>
        </w:rPr>
      </w:pPr>
      <w:r w:rsidRPr="005A1275">
        <w:rPr>
          <w:b/>
        </w:rPr>
        <w:t xml:space="preserve">When:  </w:t>
      </w:r>
      <w:r w:rsidR="00D06AA0">
        <w:t xml:space="preserve">September </w:t>
      </w:r>
      <w:r w:rsidR="0031301F">
        <w:t>3</w:t>
      </w:r>
      <w:r w:rsidR="0031301F" w:rsidRPr="0031301F">
        <w:rPr>
          <w:vertAlign w:val="superscript"/>
        </w:rPr>
        <w:t>rd</w:t>
      </w:r>
      <w:r w:rsidR="0031301F">
        <w:t xml:space="preserve"> &amp; 4</w:t>
      </w:r>
      <w:r w:rsidR="0031301F" w:rsidRPr="0031301F">
        <w:rPr>
          <w:vertAlign w:val="superscript"/>
        </w:rPr>
        <w:t>th</w:t>
      </w:r>
      <w:r w:rsidR="0031301F">
        <w:t xml:space="preserve"> noon – 6pm</w:t>
      </w:r>
    </w:p>
    <w:p w14:paraId="29DA0AC0" w14:textId="77777777" w:rsidR="00824080" w:rsidRPr="008D2B5C" w:rsidRDefault="00744798" w:rsidP="00824080">
      <w:pPr>
        <w:rPr>
          <w:b/>
        </w:rPr>
      </w:pPr>
      <w:r>
        <w:rPr>
          <w:b/>
        </w:rPr>
        <w:t xml:space="preserve">Where: </w:t>
      </w:r>
      <w:r w:rsidRPr="008A2995">
        <w:t xml:space="preserve">Levee Park, </w:t>
      </w:r>
      <w:r w:rsidR="00824080" w:rsidRPr="008A2995">
        <w:t>Downtown Winona</w:t>
      </w:r>
    </w:p>
    <w:p w14:paraId="2CDB245E" w14:textId="279CA5B3" w:rsidR="00292378" w:rsidRDefault="00292378" w:rsidP="00292378">
      <w:r w:rsidRPr="008A2995">
        <w:rPr>
          <w:b/>
        </w:rPr>
        <w:t>Space Requirements:</w:t>
      </w:r>
      <w:r>
        <w:t xml:space="preserve"> 10’ Wide x 12’ Deep (Tent is </w:t>
      </w:r>
      <w:r w:rsidR="0031301F">
        <w:t xml:space="preserve">no </w:t>
      </w:r>
      <w:r>
        <w:t xml:space="preserve">required but </w:t>
      </w:r>
      <w:r w:rsidR="0031301F">
        <w:t>recommended</w:t>
      </w:r>
      <w:r>
        <w:t>)</w:t>
      </w:r>
    </w:p>
    <w:p w14:paraId="6E0F01F6" w14:textId="0231E7B0" w:rsidR="008A2995" w:rsidRDefault="008A2995" w:rsidP="008A2995">
      <w:r w:rsidRPr="008A2995">
        <w:rPr>
          <w:b/>
        </w:rPr>
        <w:t>Rates:</w:t>
      </w:r>
      <w:r w:rsidR="004B75AE">
        <w:t xml:space="preserve"> Early Bird $25 (Due by July 31, 20</w:t>
      </w:r>
      <w:r w:rsidR="0031301F">
        <w:t>22</w:t>
      </w:r>
      <w:r>
        <w:t xml:space="preserve">); </w:t>
      </w:r>
      <w:r w:rsidR="004B75AE">
        <w:t xml:space="preserve">Registration after August 1: </w:t>
      </w:r>
      <w:r w:rsidRPr="005A1275">
        <w:t>$30</w:t>
      </w:r>
    </w:p>
    <w:p w14:paraId="50CB3613" w14:textId="1CA8038D" w:rsidR="008A2995" w:rsidRDefault="008A2995" w:rsidP="008A2995">
      <w:pPr>
        <w:rPr>
          <w:rStyle w:val="Hyperlink"/>
        </w:rPr>
      </w:pPr>
      <w:r w:rsidRPr="008A2995">
        <w:rPr>
          <w:b/>
        </w:rPr>
        <w:t>Contact:</w:t>
      </w:r>
      <w:r>
        <w:t xml:space="preserve">  </w:t>
      </w:r>
      <w:r w:rsidR="0031301F">
        <w:t>Jenna Lubinski, intern@winonachamber.com</w:t>
      </w:r>
    </w:p>
    <w:p w14:paraId="1EE64C8C" w14:textId="77777777" w:rsidR="00292378" w:rsidRDefault="00292378" w:rsidP="008D2B5C">
      <w:pPr>
        <w:jc w:val="center"/>
      </w:pPr>
    </w:p>
    <w:p w14:paraId="041361F1" w14:textId="77777777" w:rsidR="005A1275" w:rsidRDefault="00292378" w:rsidP="005A1275">
      <w:pPr>
        <w:jc w:val="center"/>
      </w:pPr>
      <w:r>
        <w:t>Please fill out attached form</w:t>
      </w:r>
      <w:r w:rsidR="00CE120E">
        <w:t xml:space="preserve"> </w:t>
      </w:r>
      <w:r>
        <w:t>and return to:</w:t>
      </w:r>
    </w:p>
    <w:p w14:paraId="76A10E2C" w14:textId="77777777" w:rsidR="005A1275" w:rsidRDefault="005A1275" w:rsidP="005A1275">
      <w:pPr>
        <w:jc w:val="center"/>
      </w:pPr>
      <w:r>
        <w:t>(Email forms welcome)</w:t>
      </w:r>
    </w:p>
    <w:p w14:paraId="1BA9B3F5" w14:textId="77777777" w:rsidR="008D2B5C" w:rsidRPr="008D2B5C" w:rsidRDefault="008D2B5C" w:rsidP="00292378">
      <w:pPr>
        <w:spacing w:before="0" w:after="0" w:line="240" w:lineRule="auto"/>
        <w:jc w:val="center"/>
        <w:rPr>
          <w:b/>
        </w:rPr>
      </w:pPr>
      <w:r w:rsidRPr="008D2B5C">
        <w:rPr>
          <w:b/>
        </w:rPr>
        <w:t>Winona Area Chamber</w:t>
      </w:r>
      <w:r w:rsidR="00282382">
        <w:rPr>
          <w:b/>
        </w:rPr>
        <w:t xml:space="preserve"> of Commerce</w:t>
      </w:r>
    </w:p>
    <w:p w14:paraId="58698F26" w14:textId="77777777" w:rsidR="008D2B5C" w:rsidRPr="008D2B5C" w:rsidRDefault="008D2B5C" w:rsidP="00292378">
      <w:pPr>
        <w:spacing w:before="0" w:after="0" w:line="240" w:lineRule="auto"/>
        <w:jc w:val="center"/>
        <w:rPr>
          <w:b/>
        </w:rPr>
      </w:pPr>
      <w:r w:rsidRPr="008D2B5C">
        <w:rPr>
          <w:b/>
        </w:rPr>
        <w:t xml:space="preserve">Attn: Big Muddy </w:t>
      </w:r>
      <w:r w:rsidR="00ED79DA">
        <w:rPr>
          <w:b/>
        </w:rPr>
        <w:t xml:space="preserve">Art and </w:t>
      </w:r>
      <w:r w:rsidRPr="008D2B5C">
        <w:rPr>
          <w:b/>
        </w:rPr>
        <w:t xml:space="preserve">Craft Fair </w:t>
      </w:r>
    </w:p>
    <w:p w14:paraId="64A59A24" w14:textId="77777777" w:rsidR="00292378" w:rsidRDefault="00282382" w:rsidP="00292378">
      <w:pPr>
        <w:spacing w:before="0" w:after="0" w:line="240" w:lineRule="auto"/>
        <w:jc w:val="center"/>
        <w:rPr>
          <w:b/>
        </w:rPr>
      </w:pPr>
      <w:r>
        <w:rPr>
          <w:b/>
        </w:rPr>
        <w:t>902</w:t>
      </w:r>
      <w:r w:rsidR="008D2B5C" w:rsidRPr="008D2B5C">
        <w:rPr>
          <w:b/>
        </w:rPr>
        <w:t xml:space="preserve"> E. 2</w:t>
      </w:r>
      <w:r w:rsidR="008D2B5C" w:rsidRPr="008D2B5C">
        <w:rPr>
          <w:b/>
          <w:vertAlign w:val="superscript"/>
        </w:rPr>
        <w:t>nd</w:t>
      </w:r>
      <w:r w:rsidR="008D2B5C" w:rsidRPr="008D2B5C">
        <w:rPr>
          <w:b/>
        </w:rPr>
        <w:t xml:space="preserve"> St.   </w:t>
      </w:r>
    </w:p>
    <w:p w14:paraId="40174227" w14:textId="77777777" w:rsidR="00824080" w:rsidRDefault="008D2B5C" w:rsidP="00292378">
      <w:pPr>
        <w:spacing w:before="0" w:after="0" w:line="240" w:lineRule="auto"/>
        <w:jc w:val="center"/>
        <w:rPr>
          <w:b/>
        </w:rPr>
      </w:pPr>
      <w:r w:rsidRPr="008D2B5C">
        <w:rPr>
          <w:b/>
        </w:rPr>
        <w:t>Winona, MN 55987</w:t>
      </w:r>
    </w:p>
    <w:p w14:paraId="57519B4C" w14:textId="77777777" w:rsidR="00292378" w:rsidRDefault="00292378" w:rsidP="00292378">
      <w:pPr>
        <w:jc w:val="center"/>
      </w:pPr>
      <w:r>
        <w:t>Chec</w:t>
      </w:r>
      <w:r w:rsidR="00CE120E">
        <w:t>k, cash or credit card accepted.</w:t>
      </w:r>
      <w:r>
        <w:t xml:space="preserve"> Make checks payable to Winona Area Chamber</w:t>
      </w:r>
      <w:r w:rsidR="004B75AE">
        <w:t xml:space="preserve"> of Commerce</w:t>
      </w:r>
      <w:r>
        <w:t>.</w:t>
      </w:r>
    </w:p>
    <w:p w14:paraId="70BF973C" w14:textId="77777777" w:rsidR="00292378" w:rsidRDefault="00CE120E" w:rsidP="008D2B5C">
      <w:pPr>
        <w:jc w:val="center"/>
        <w:rPr>
          <w:b/>
        </w:rPr>
      </w:pPr>
      <w:r>
        <w:rPr>
          <w:b/>
        </w:rPr>
        <w:t>Questions? Contact us at:</w:t>
      </w:r>
    </w:p>
    <w:p w14:paraId="0119D6D5" w14:textId="13FECF3C" w:rsidR="00744798" w:rsidRDefault="00051BC3" w:rsidP="008D2B5C">
      <w:pPr>
        <w:jc w:val="center"/>
      </w:pPr>
      <w:r>
        <w:rPr>
          <w:b/>
        </w:rPr>
        <w:t xml:space="preserve">Tel:  </w:t>
      </w:r>
      <w:r w:rsidR="00ED79DA" w:rsidRPr="003A380E">
        <w:t>507-452-2272</w:t>
      </w:r>
      <w:r w:rsidR="00CE120E">
        <w:rPr>
          <w:b/>
        </w:rPr>
        <w:t xml:space="preserve">     </w:t>
      </w:r>
      <w:r w:rsidR="003A380E">
        <w:rPr>
          <w:b/>
        </w:rPr>
        <w:t xml:space="preserve">Email:  </w:t>
      </w:r>
      <w:r w:rsidR="0031301F">
        <w:t>info@winonachamber.com</w:t>
      </w:r>
      <w:r w:rsidR="00CE120E">
        <w:t xml:space="preserve">     </w:t>
      </w:r>
      <w:r w:rsidR="00220231" w:rsidRPr="00CE120E">
        <w:rPr>
          <w:b/>
        </w:rPr>
        <w:t>Fax:</w:t>
      </w:r>
      <w:r w:rsidR="00220231" w:rsidRPr="00220231">
        <w:t xml:space="preserve"> 507-454-8814</w:t>
      </w:r>
    </w:p>
    <w:p w14:paraId="57534A92" w14:textId="77777777" w:rsidR="00744798" w:rsidRDefault="00744798" w:rsidP="00744798">
      <w:r>
        <w:br w:type="page"/>
      </w:r>
    </w:p>
    <w:p w14:paraId="3160AECA" w14:textId="77777777" w:rsidR="00ED79DA" w:rsidRPr="008A2995" w:rsidRDefault="008A2995" w:rsidP="008D2B5C">
      <w:pPr>
        <w:jc w:val="center"/>
        <w:rPr>
          <w:b/>
          <w:u w:val="single"/>
        </w:rPr>
      </w:pPr>
      <w:r w:rsidRPr="008A2995">
        <w:rPr>
          <w:b/>
          <w:u w:val="single"/>
        </w:rPr>
        <w:lastRenderedPageBreak/>
        <w:t xml:space="preserve">Big Muddy Brew ‘N Que </w:t>
      </w:r>
      <w:r w:rsidR="00744798" w:rsidRPr="008A2995">
        <w:rPr>
          <w:b/>
          <w:u w:val="single"/>
        </w:rPr>
        <w:t>Art and Craft Fair Contract</w:t>
      </w:r>
    </w:p>
    <w:p w14:paraId="651E41F7" w14:textId="77777777" w:rsidR="00744798" w:rsidRDefault="00744798" w:rsidP="00744798">
      <w:r>
        <w:t xml:space="preserve">Please provide us with details of your display (rates listed below):    </w:t>
      </w:r>
    </w:p>
    <w:p w14:paraId="54D57E9D" w14:textId="77777777" w:rsidR="00744798" w:rsidRDefault="008A2995" w:rsidP="00744798">
      <w:r>
        <w:t xml:space="preserve">Artist/Business </w:t>
      </w:r>
      <w:r w:rsidR="00744798">
        <w:t>Name:</w:t>
      </w:r>
      <w:r w:rsidR="00744798">
        <w:rPr>
          <w:u w:val="single"/>
        </w:rPr>
        <w:tab/>
      </w:r>
      <w:r w:rsidR="00744798">
        <w:rPr>
          <w:u w:val="single"/>
        </w:rPr>
        <w:tab/>
      </w:r>
      <w:r w:rsidR="00744798">
        <w:rPr>
          <w:u w:val="single"/>
        </w:rPr>
        <w:tab/>
      </w:r>
      <w:r w:rsidR="00744798">
        <w:rPr>
          <w:u w:val="single"/>
        </w:rPr>
        <w:tab/>
      </w:r>
      <w:r w:rsidR="00744798">
        <w:rPr>
          <w:u w:val="single"/>
        </w:rPr>
        <w:tab/>
      </w:r>
      <w:r w:rsidR="00744798">
        <w:rPr>
          <w:u w:val="single"/>
        </w:rPr>
        <w:tab/>
      </w:r>
      <w:r w:rsidR="00744798">
        <w:rPr>
          <w:u w:val="single"/>
        </w:rPr>
        <w:tab/>
      </w:r>
      <w:r w:rsidR="00744798">
        <w:rPr>
          <w:u w:val="single"/>
        </w:rPr>
        <w:tab/>
      </w:r>
      <w:r w:rsidR="00744798">
        <w:rPr>
          <w:u w:val="single"/>
        </w:rPr>
        <w:tab/>
      </w:r>
      <w:r w:rsidR="00744798">
        <w:rPr>
          <w:u w:val="single"/>
        </w:rPr>
        <w:tab/>
      </w:r>
      <w:r w:rsidR="00744798">
        <w:rPr>
          <w:u w:val="single"/>
        </w:rPr>
        <w:tab/>
      </w:r>
    </w:p>
    <w:p w14:paraId="1D673DBB" w14:textId="77777777" w:rsidR="00744798" w:rsidRDefault="00744798" w:rsidP="00744798">
      <w:pPr>
        <w:rPr>
          <w:u w:val="single"/>
        </w:rPr>
      </w:pPr>
      <w:r>
        <w:t>Contact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B7E99B" w14:textId="77777777" w:rsidR="00744798" w:rsidRDefault="00744798" w:rsidP="00744798">
      <w:pPr>
        <w:rPr>
          <w:u w:val="single"/>
        </w:rPr>
      </w:pPr>
      <w:r>
        <w:t>Product description: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899B66" w14:textId="77777777" w:rsidR="008A2995" w:rsidRDefault="008A2995" w:rsidP="00744798">
      <w:r>
        <w:rPr>
          <w:u w:val="single"/>
        </w:rPr>
        <w:t>_______________________________________________________________________________________</w:t>
      </w:r>
    </w:p>
    <w:p w14:paraId="781B8BD1" w14:textId="77777777" w:rsidR="00744798" w:rsidRDefault="00744798" w:rsidP="00744798">
      <w:pPr>
        <w:rPr>
          <w:u w:val="single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CFC31E" w14:textId="77777777" w:rsidR="00292378" w:rsidRPr="00292378" w:rsidRDefault="00292378" w:rsidP="00744798"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7D28D8" w14:textId="77777777" w:rsidR="008A2995" w:rsidRDefault="008A2995" w:rsidP="00744798">
      <w:r>
        <w:t>Website (to be linked on Big Muddy page): ___________________________________________________</w:t>
      </w:r>
    </w:p>
    <w:p w14:paraId="3094C33B" w14:textId="77777777" w:rsidR="00744798" w:rsidRDefault="00744798" w:rsidP="00744798">
      <w:r>
        <w:t xml:space="preserve">Do you wish to be added to a wait list if the spaces are already full?   </w:t>
      </w:r>
      <w:r w:rsidRPr="003A380E">
        <w:rPr>
          <w:b/>
        </w:rPr>
        <w:t>Circle one:</w:t>
      </w:r>
      <w:r>
        <w:t xml:space="preserve">         Yes                    No</w:t>
      </w:r>
    </w:p>
    <w:p w14:paraId="56128354" w14:textId="77777777" w:rsidR="005A1275" w:rsidRDefault="005A1275" w:rsidP="00744798">
      <w:r>
        <w:t>Payment Type (Circle One):     Cash          Check          Credit Card</w:t>
      </w:r>
    </w:p>
    <w:p w14:paraId="1F44FFA4" w14:textId="77777777" w:rsidR="005A1275" w:rsidRDefault="005A1275" w:rsidP="00744798">
      <w:r>
        <w:t>Credit Card Number:</w:t>
      </w:r>
      <w:r w:rsidRPr="005A1275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0FED0D" w14:textId="77777777" w:rsidR="005A1275" w:rsidRDefault="005A1275" w:rsidP="00744798">
      <w:r>
        <w:t xml:space="preserve">Expiration Date/Security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05E796" w14:textId="49E6566A" w:rsidR="00744798" w:rsidRPr="008A2995" w:rsidRDefault="008A2995" w:rsidP="008A2995">
      <w:pPr>
        <w:jc w:val="center"/>
        <w:rPr>
          <w:b/>
        </w:rPr>
      </w:pPr>
      <w:r w:rsidRPr="008A2995">
        <w:rPr>
          <w:b/>
        </w:rPr>
        <w:t xml:space="preserve">*If you have a photo or logo you wish to be used in website promotion, please email a jpg or </w:t>
      </w:r>
      <w:proofErr w:type="spellStart"/>
      <w:r w:rsidRPr="008A2995">
        <w:rPr>
          <w:b/>
        </w:rPr>
        <w:t>png</w:t>
      </w:r>
      <w:proofErr w:type="spellEnd"/>
      <w:r w:rsidRPr="008A2995">
        <w:rPr>
          <w:b/>
        </w:rPr>
        <w:t xml:space="preserve"> file to </w:t>
      </w:r>
      <w:r w:rsidR="0031301F">
        <w:rPr>
          <w:b/>
        </w:rPr>
        <w:t>intern@winonachamber.com</w:t>
      </w:r>
      <w:r w:rsidRPr="008A2995">
        <w:rPr>
          <w:b/>
        </w:rPr>
        <w:t>*</w:t>
      </w:r>
    </w:p>
    <w:p w14:paraId="6092337E" w14:textId="77777777" w:rsidR="00CE120E" w:rsidRDefault="008A2995" w:rsidP="00CE120E">
      <w:pPr>
        <w:jc w:val="center"/>
      </w:pPr>
      <w:r>
        <w:t>Return completed forms to</w:t>
      </w:r>
      <w:r w:rsidR="00CE120E">
        <w:t>:</w:t>
      </w:r>
    </w:p>
    <w:p w14:paraId="63CE45FB" w14:textId="77777777" w:rsidR="005A1275" w:rsidRDefault="005A1275" w:rsidP="00CE120E">
      <w:pPr>
        <w:jc w:val="center"/>
      </w:pPr>
      <w:r>
        <w:t>(Email forms welcome)</w:t>
      </w:r>
    </w:p>
    <w:p w14:paraId="7B5FACE2" w14:textId="77777777" w:rsidR="00CE120E" w:rsidRPr="008D2B5C" w:rsidRDefault="00CE120E" w:rsidP="00CE120E">
      <w:pPr>
        <w:spacing w:before="0" w:after="0" w:line="240" w:lineRule="auto"/>
        <w:jc w:val="center"/>
        <w:rPr>
          <w:b/>
        </w:rPr>
      </w:pPr>
      <w:r w:rsidRPr="008D2B5C">
        <w:rPr>
          <w:b/>
        </w:rPr>
        <w:t>Winona Area Chamber</w:t>
      </w:r>
      <w:r>
        <w:rPr>
          <w:b/>
        </w:rPr>
        <w:t xml:space="preserve"> of Commerce</w:t>
      </w:r>
    </w:p>
    <w:p w14:paraId="2078603A" w14:textId="77777777" w:rsidR="00CE120E" w:rsidRPr="008D2B5C" w:rsidRDefault="00CE120E" w:rsidP="00CE120E">
      <w:pPr>
        <w:spacing w:before="0" w:after="0" w:line="240" w:lineRule="auto"/>
        <w:jc w:val="center"/>
        <w:rPr>
          <w:b/>
        </w:rPr>
      </w:pPr>
      <w:r w:rsidRPr="008D2B5C">
        <w:rPr>
          <w:b/>
        </w:rPr>
        <w:t xml:space="preserve">Attn: Big Muddy </w:t>
      </w:r>
      <w:r>
        <w:rPr>
          <w:b/>
        </w:rPr>
        <w:t xml:space="preserve">Art and </w:t>
      </w:r>
      <w:r w:rsidRPr="008D2B5C">
        <w:rPr>
          <w:b/>
        </w:rPr>
        <w:t xml:space="preserve">Craft Fair </w:t>
      </w:r>
    </w:p>
    <w:p w14:paraId="451049F1" w14:textId="77777777" w:rsidR="00CE120E" w:rsidRDefault="00CE120E" w:rsidP="00CE120E">
      <w:pPr>
        <w:spacing w:before="0" w:after="0" w:line="240" w:lineRule="auto"/>
        <w:jc w:val="center"/>
        <w:rPr>
          <w:b/>
        </w:rPr>
      </w:pPr>
      <w:r>
        <w:rPr>
          <w:b/>
        </w:rPr>
        <w:t>902</w:t>
      </w:r>
      <w:r w:rsidRPr="008D2B5C">
        <w:rPr>
          <w:b/>
        </w:rPr>
        <w:t xml:space="preserve"> E. 2</w:t>
      </w:r>
      <w:r w:rsidRPr="008D2B5C">
        <w:rPr>
          <w:b/>
          <w:vertAlign w:val="superscript"/>
        </w:rPr>
        <w:t>nd</w:t>
      </w:r>
      <w:r w:rsidRPr="008D2B5C">
        <w:rPr>
          <w:b/>
        </w:rPr>
        <w:t xml:space="preserve"> St.   </w:t>
      </w:r>
    </w:p>
    <w:p w14:paraId="1CF17739" w14:textId="77777777" w:rsidR="00CE120E" w:rsidRDefault="00CE120E" w:rsidP="00CE120E">
      <w:pPr>
        <w:spacing w:before="0" w:after="0" w:line="240" w:lineRule="auto"/>
        <w:jc w:val="center"/>
        <w:rPr>
          <w:b/>
        </w:rPr>
      </w:pPr>
      <w:r w:rsidRPr="008D2B5C">
        <w:rPr>
          <w:b/>
        </w:rPr>
        <w:t>Winona, MN 55987</w:t>
      </w:r>
    </w:p>
    <w:p w14:paraId="767782EC" w14:textId="77777777" w:rsidR="00CE120E" w:rsidRDefault="00CE120E" w:rsidP="00CE120E">
      <w:pPr>
        <w:jc w:val="center"/>
      </w:pPr>
      <w:r>
        <w:t>Check, cash or credit card accepted. Make checks payable to Winona Area Chamber.</w:t>
      </w:r>
    </w:p>
    <w:p w14:paraId="61E680EF" w14:textId="77777777" w:rsidR="00CE120E" w:rsidRDefault="00CE120E" w:rsidP="00CE120E">
      <w:pPr>
        <w:jc w:val="center"/>
        <w:rPr>
          <w:b/>
        </w:rPr>
      </w:pPr>
      <w:r>
        <w:rPr>
          <w:b/>
        </w:rPr>
        <w:t>Questions? Contact us at:</w:t>
      </w:r>
    </w:p>
    <w:p w14:paraId="62ED2B90" w14:textId="3B590BD6" w:rsidR="00CE120E" w:rsidRDefault="00CE120E" w:rsidP="00CE120E">
      <w:pPr>
        <w:jc w:val="center"/>
      </w:pPr>
      <w:r>
        <w:rPr>
          <w:b/>
        </w:rPr>
        <w:t xml:space="preserve">Tel:  </w:t>
      </w:r>
      <w:r w:rsidRPr="003A380E">
        <w:t>507-452-2272</w:t>
      </w:r>
      <w:r>
        <w:rPr>
          <w:b/>
        </w:rPr>
        <w:t xml:space="preserve">     Email</w:t>
      </w:r>
      <w:r w:rsidR="0031301F">
        <w:rPr>
          <w:b/>
        </w:rPr>
        <w:t xml:space="preserve">:  </w:t>
      </w:r>
      <w:r w:rsidR="0031301F">
        <w:t xml:space="preserve">info@winonachamber.com     </w:t>
      </w:r>
      <w:r w:rsidRPr="00CE120E">
        <w:rPr>
          <w:b/>
        </w:rPr>
        <w:t>Fax:</w:t>
      </w:r>
      <w:r w:rsidRPr="00220231">
        <w:t xml:space="preserve"> 507-454-8814</w:t>
      </w:r>
    </w:p>
    <w:p w14:paraId="3FAD0BE1" w14:textId="77777777" w:rsidR="00744798" w:rsidRPr="00220231" w:rsidRDefault="00744798" w:rsidP="00CE120E">
      <w:pPr>
        <w:rPr>
          <w:b/>
        </w:rPr>
      </w:pPr>
    </w:p>
    <w:sectPr w:rsidR="00744798" w:rsidRPr="002202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FC68" w14:textId="77777777" w:rsidR="00D52107" w:rsidRDefault="00D52107">
      <w:pPr>
        <w:spacing w:after="0" w:line="240" w:lineRule="auto"/>
      </w:pPr>
      <w:r>
        <w:separator/>
      </w:r>
    </w:p>
  </w:endnote>
  <w:endnote w:type="continuationSeparator" w:id="0">
    <w:p w14:paraId="5854F6C3" w14:textId="77777777" w:rsidR="00D52107" w:rsidRDefault="00D5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931F" w14:textId="77777777" w:rsidR="00282382" w:rsidRDefault="00282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3BDE" w14:textId="77777777" w:rsidR="00282382" w:rsidRDefault="00282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C26F" w14:textId="77777777" w:rsidR="00282382" w:rsidRDefault="00282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B4F4" w14:textId="77777777" w:rsidR="00D52107" w:rsidRDefault="00D52107">
      <w:pPr>
        <w:spacing w:after="0" w:line="240" w:lineRule="auto"/>
      </w:pPr>
      <w:r>
        <w:separator/>
      </w:r>
    </w:p>
  </w:footnote>
  <w:footnote w:type="continuationSeparator" w:id="0">
    <w:p w14:paraId="5364D619" w14:textId="77777777" w:rsidR="00D52107" w:rsidRDefault="00D5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8898" w14:textId="77777777" w:rsidR="00282382" w:rsidRDefault="00282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F4B2" w14:textId="77777777" w:rsidR="00282382" w:rsidRDefault="00282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DAA9" w14:textId="77777777" w:rsidR="00282382" w:rsidRDefault="00282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888508">
    <w:abstractNumId w:val="2"/>
  </w:num>
  <w:num w:numId="2" w16cid:durableId="437914183">
    <w:abstractNumId w:val="0"/>
  </w:num>
  <w:num w:numId="3" w16cid:durableId="1229070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80"/>
    <w:rsid w:val="000365CC"/>
    <w:rsid w:val="00051BC3"/>
    <w:rsid w:val="00193D16"/>
    <w:rsid w:val="00220231"/>
    <w:rsid w:val="00282382"/>
    <w:rsid w:val="00292378"/>
    <w:rsid w:val="002B220D"/>
    <w:rsid w:val="0031301F"/>
    <w:rsid w:val="00377FB2"/>
    <w:rsid w:val="003A380E"/>
    <w:rsid w:val="004B75AE"/>
    <w:rsid w:val="005276FC"/>
    <w:rsid w:val="005A1275"/>
    <w:rsid w:val="00744798"/>
    <w:rsid w:val="00824080"/>
    <w:rsid w:val="00863868"/>
    <w:rsid w:val="008A2995"/>
    <w:rsid w:val="008D2B5C"/>
    <w:rsid w:val="009200BF"/>
    <w:rsid w:val="00993DEF"/>
    <w:rsid w:val="009D5906"/>
    <w:rsid w:val="009F4AB2"/>
    <w:rsid w:val="00A12763"/>
    <w:rsid w:val="00A55892"/>
    <w:rsid w:val="00B804F1"/>
    <w:rsid w:val="00C20D7F"/>
    <w:rsid w:val="00CE120E"/>
    <w:rsid w:val="00D06AA0"/>
    <w:rsid w:val="00D122A4"/>
    <w:rsid w:val="00D52107"/>
    <w:rsid w:val="00E63E9A"/>
    <w:rsid w:val="00EB0F12"/>
    <w:rsid w:val="00ED79DA"/>
    <w:rsid w:val="00F068F8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197F3"/>
  <w15:docId w15:val="{E23B6514-5866-4676-B6F5-42777D7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24080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8F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3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82"/>
  </w:style>
  <w:style w:type="paragraph" w:styleId="Footer">
    <w:name w:val="footer"/>
    <w:basedOn w:val="Normal"/>
    <w:link w:val="FooterChar"/>
    <w:uiPriority w:val="99"/>
    <w:unhideWhenUsed/>
    <w:rsid w:val="002823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94C8F4E-3BAF-47FC-AFDD-C1383242D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Alexander</dc:creator>
  <cp:keywords/>
  <cp:lastModifiedBy>Kay Mathews</cp:lastModifiedBy>
  <cp:revision>2</cp:revision>
  <cp:lastPrinted>2016-07-30T17:47:00Z</cp:lastPrinted>
  <dcterms:created xsi:type="dcterms:W3CDTF">2022-07-06T18:41:00Z</dcterms:created>
  <dcterms:modified xsi:type="dcterms:W3CDTF">2022-07-06T18:41:00Z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